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E3" w:rsidRDefault="00F151E3" w:rsidP="00F151E3">
      <w:pPr>
        <w:pStyle w:val="Body"/>
        <w:jc w:val="center"/>
        <w:rPr>
          <w:rFonts w:ascii="Times New Roman" w:hAnsi="Times New Roman"/>
          <w:b/>
          <w:bCs/>
          <w:sz w:val="32"/>
          <w:szCs w:val="32"/>
          <w:lang w:val="pt-PT"/>
        </w:rPr>
      </w:pPr>
      <w:r>
        <w:rPr>
          <w:rFonts w:ascii="Times New Roman" w:hAnsi="Times New Roman"/>
          <w:b/>
          <w:bCs/>
          <w:sz w:val="32"/>
          <w:szCs w:val="32"/>
        </w:rPr>
        <w:t>GAIDA OPEN Call ǀ</w:t>
      </w:r>
      <w:r>
        <w:rPr>
          <w:rFonts w:ascii="Times New Roman" w:hAnsi="Times New Roman"/>
          <w:b/>
          <w:bCs/>
          <w:sz w:val="32"/>
          <w:szCs w:val="32"/>
          <w:lang w:val="pt-PT"/>
        </w:rPr>
        <w:t xml:space="preserve"> GO Call</w:t>
      </w:r>
    </w:p>
    <w:p w:rsidR="00070FF5" w:rsidRDefault="00070FF5" w:rsidP="00F151E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51E3" w:rsidRDefault="00F151E3" w:rsidP="00F151E3">
      <w:pPr>
        <w:pStyle w:val="NormalWeb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  <w:r w:rsidR="00E33EED">
        <w:rPr>
          <w:b/>
          <w:bCs/>
          <w:sz w:val="28"/>
          <w:szCs w:val="28"/>
        </w:rPr>
        <w:t xml:space="preserve"> 2024</w:t>
      </w:r>
    </w:p>
    <w:p w:rsidR="00070FF5" w:rsidRDefault="00070FF5" w:rsidP="00F151E3">
      <w:pPr>
        <w:pStyle w:val="NormalWeb1"/>
        <w:jc w:val="center"/>
        <w:rPr>
          <w:b/>
          <w:bCs/>
          <w:sz w:val="28"/>
          <w:szCs w:val="28"/>
        </w:rPr>
      </w:pPr>
    </w:p>
    <w:p w:rsidR="00F151E3" w:rsidRDefault="00F151E3" w:rsidP="00F151E3">
      <w:pPr>
        <w:pStyle w:val="NormalWeb1"/>
        <w:rPr>
          <w:b/>
          <w:bCs/>
        </w:rPr>
      </w:pPr>
      <w:r>
        <w:rPr>
          <w:b/>
          <w:bCs/>
        </w:rPr>
        <w:t>Information about the electronic music and/or audiovisual artistic work/project submitted for the selection to GO Call:</w:t>
      </w:r>
    </w:p>
    <w:p w:rsidR="00070FF5" w:rsidRDefault="00070FF5" w:rsidP="00F151E3">
      <w:pPr>
        <w:pStyle w:val="NormalWeb1"/>
        <w:rPr>
          <w:b/>
          <w:bCs/>
        </w:rPr>
      </w:pPr>
    </w:p>
    <w:tbl>
      <w:tblPr>
        <w:tblW w:w="0" w:type="auto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07"/>
      </w:tblGrid>
      <w:tr w:rsidR="00F151E3" w:rsidTr="00937E11">
        <w:trPr>
          <w:cantSplit/>
          <w:trHeight w:val="225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artistic work/project</w:t>
            </w:r>
          </w:p>
        </w:tc>
      </w:tr>
      <w:tr w:rsidR="00F151E3" w:rsidTr="00937E11">
        <w:trPr>
          <w:cantSplit/>
          <w:trHeight w:val="60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DCD" w:rsidRDefault="00BA3DCD" w:rsidP="00BA3DCD"/>
          <w:p w:rsidR="00BA3DCD" w:rsidRDefault="00BA3DCD" w:rsidP="00BA3DCD"/>
        </w:tc>
      </w:tr>
      <w:tr w:rsidR="00F151E3" w:rsidTr="00937E11">
        <w:trPr>
          <w:cantSplit/>
          <w:trHeight w:val="225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BC0B99" w:rsidP="00110D32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Genre / format / </w:t>
            </w:r>
            <w:r w:rsidR="00BA3DCD">
              <w:rPr>
                <w:rFonts w:ascii="Times New Roman" w:hAnsi="Times New Roman"/>
                <w:sz w:val="24"/>
                <w:szCs w:val="24"/>
              </w:rPr>
              <w:t>type,</w:t>
            </w:r>
            <w:r w:rsidR="00F151E3">
              <w:rPr>
                <w:rFonts w:ascii="Times New Roman" w:hAnsi="Times New Roman"/>
                <w:sz w:val="24"/>
                <w:szCs w:val="24"/>
              </w:rPr>
              <w:t xml:space="preserve"> and duration</w:t>
            </w:r>
            <w:r w:rsidR="00563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ED" w:rsidRPr="00E33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(preferably approx. 30–60 min.)</w:t>
            </w:r>
          </w:p>
        </w:tc>
      </w:tr>
      <w:tr w:rsidR="00F151E3" w:rsidTr="00937E11">
        <w:trPr>
          <w:cantSplit/>
          <w:trHeight w:val="60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BA3DCD"/>
          <w:p w:rsidR="00BA3DCD" w:rsidRDefault="00BA3DCD" w:rsidP="00BA3DCD"/>
        </w:tc>
      </w:tr>
      <w:tr w:rsidR="00F151E3" w:rsidTr="00937E11">
        <w:trPr>
          <w:cantSplit/>
          <w:trHeight w:val="315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Author/authors</w:t>
            </w:r>
          </w:p>
        </w:tc>
      </w:tr>
      <w:tr w:rsidR="00F151E3" w:rsidTr="00937E11">
        <w:trPr>
          <w:cantSplit/>
          <w:trHeight w:val="30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BA3DCD"/>
          <w:p w:rsidR="00BA3DCD" w:rsidRDefault="00BA3DCD" w:rsidP="00BA3DCD"/>
        </w:tc>
      </w:tr>
      <w:tr w:rsidR="00F151E3" w:rsidTr="00937E11">
        <w:trPr>
          <w:cantSplit/>
          <w:trHeight w:val="27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Performer/performers</w:t>
            </w:r>
          </w:p>
        </w:tc>
      </w:tr>
      <w:tr w:rsidR="00F151E3" w:rsidTr="00937E11">
        <w:trPr>
          <w:cantSplit/>
          <w:trHeight w:val="558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3" w:rsidRDefault="00F151E3" w:rsidP="00BA3DCD"/>
          <w:p w:rsidR="00F151E3" w:rsidRDefault="00F151E3" w:rsidP="00BA3DCD"/>
        </w:tc>
      </w:tr>
      <w:tr w:rsidR="00F151E3" w:rsidTr="00937E11">
        <w:trPr>
          <w:cantSplit/>
          <w:trHeight w:val="54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 description of the artistic work/project, concept, idea</w:t>
            </w:r>
            <w:r w:rsidR="00BC0B99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etc. If a longer description of the project is necessary, it can be provided in a separate file.</w:t>
            </w:r>
          </w:p>
        </w:tc>
      </w:tr>
      <w:tr w:rsidR="00F151E3" w:rsidTr="00937E11">
        <w:trPr>
          <w:cantSplit/>
          <w:trHeight w:val="549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BA3DCD"/>
          <w:p w:rsidR="008F0AEB" w:rsidRDefault="008F0AEB" w:rsidP="00BA3DCD"/>
          <w:p w:rsidR="00BA3DCD" w:rsidRPr="00F151E3" w:rsidRDefault="00BA3DCD" w:rsidP="00BA3DCD"/>
        </w:tc>
      </w:tr>
      <w:tr w:rsidR="00F151E3" w:rsidTr="00937E11">
        <w:trPr>
          <w:cantSplit/>
          <w:trHeight w:val="522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Technical equipment</w:t>
            </w:r>
            <w:r w:rsidR="00BA3D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DCD">
              <w:rPr>
                <w:rFonts w:ascii="Times New Roman" w:hAnsi="Times New Roman"/>
                <w:sz w:val="24"/>
                <w:szCs w:val="24"/>
              </w:rPr>
              <w:t xml:space="preserve">facility (tech rider) needed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the performance of </w:t>
            </w:r>
            <w:r w:rsidR="00BA3DC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artistic work/project</w:t>
            </w:r>
            <w:r w:rsidR="00BA3D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B99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BA3DCD">
              <w:rPr>
                <w:rFonts w:ascii="Times New Roman" w:hAnsi="Times New Roman"/>
                <w:sz w:val="24"/>
                <w:szCs w:val="24"/>
              </w:rPr>
              <w:t>other needs</w:t>
            </w:r>
            <w:r w:rsidR="00BC0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1E3" w:rsidTr="00937E11">
        <w:trPr>
          <w:cantSplit/>
          <w:trHeight w:val="576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8F0AEB"/>
          <w:p w:rsidR="008F0AEB" w:rsidRDefault="008F0AEB" w:rsidP="008F0AEB"/>
        </w:tc>
      </w:tr>
      <w:tr w:rsidR="00F151E3" w:rsidTr="00937E11">
        <w:trPr>
          <w:cantSplit/>
          <w:trHeight w:val="54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and/or audiovisual recording(s) of the artisti</w:t>
            </w:r>
            <w:r w:rsidR="00070FF5">
              <w:rPr>
                <w:rFonts w:ascii="Times New Roman" w:hAnsi="Times New Roman"/>
                <w:sz w:val="24"/>
                <w:szCs w:val="24"/>
              </w:rPr>
              <w:t>c work/project</w:t>
            </w:r>
            <w:r>
              <w:rPr>
                <w:rFonts w:ascii="Times New Roman" w:hAnsi="Times New Roman"/>
                <w:sz w:val="24"/>
                <w:szCs w:val="24"/>
              </w:rPr>
              <w:t>. Methods of</w:t>
            </w:r>
            <w:r w:rsidR="008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submission: public (</w:t>
            </w:r>
            <w:r w:rsidRPr="00BA3DCD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en-GB"/>
              </w:rPr>
              <w:t>youtube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, soundcloud, vimeo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etc</w:t>
            </w:r>
            <w:r>
              <w:rPr>
                <w:rFonts w:ascii="Times New Roman" w:hAnsi="Times New Roman"/>
                <w:sz w:val="24"/>
                <w:szCs w:val="24"/>
              </w:rPr>
              <w:t>) or private, not public links.</w:t>
            </w:r>
          </w:p>
        </w:tc>
      </w:tr>
      <w:tr w:rsidR="00F151E3" w:rsidTr="00937E11">
        <w:trPr>
          <w:cantSplit/>
          <w:trHeight w:val="171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3" w:rsidRDefault="00F151E3" w:rsidP="008F0AEB"/>
          <w:p w:rsidR="008F0AEB" w:rsidRDefault="008F0AEB" w:rsidP="008F0AEB"/>
        </w:tc>
      </w:tr>
      <w:tr w:rsidR="00F151E3" w:rsidTr="00937E11">
        <w:trPr>
          <w:cantSplit/>
          <w:trHeight w:val="60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 </w:t>
            </w:r>
            <w:r w:rsidR="00070FF5">
              <w:rPr>
                <w:rFonts w:ascii="Times New Roman" w:hAnsi="Times New Roman"/>
                <w:sz w:val="24"/>
                <w:szCs w:val="24"/>
              </w:rPr>
              <w:t xml:space="preserve">and links </w:t>
            </w:r>
            <w:r>
              <w:rPr>
                <w:rFonts w:ascii="Times New Roman" w:hAnsi="Times New Roman"/>
                <w:sz w:val="24"/>
                <w:szCs w:val="24"/>
              </w:rPr>
              <w:t>about the author/authors of the artistic work: biography, created works</w:t>
            </w:r>
            <w:r w:rsidR="00070FF5">
              <w:rPr>
                <w:rFonts w:ascii="Times New Roman" w:hAnsi="Times New Roman"/>
                <w:sz w:val="24"/>
                <w:szCs w:val="24"/>
              </w:rPr>
              <w:t xml:space="preserve"> samples</w:t>
            </w:r>
            <w:r>
              <w:rPr>
                <w:rFonts w:ascii="Times New Roman" w:hAnsi="Times New Roman"/>
                <w:sz w:val="24"/>
                <w:szCs w:val="24"/>
              </w:rPr>
              <w:t>, reviews, websi</w:t>
            </w:r>
            <w:r w:rsidR="00070FF5">
              <w:rPr>
                <w:rFonts w:ascii="Times New Roman" w:hAnsi="Times New Roman"/>
                <w:sz w:val="24"/>
                <w:szCs w:val="24"/>
              </w:rPr>
              <w:t>te, social media account</w:t>
            </w:r>
            <w:r w:rsidR="00BC0B99">
              <w:rPr>
                <w:rFonts w:ascii="Times New Roman" w:hAnsi="Times New Roman"/>
                <w:sz w:val="24"/>
                <w:szCs w:val="24"/>
              </w:rPr>
              <w:t>s and etc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1E3" w:rsidTr="00937E11">
        <w:trPr>
          <w:cantSplit/>
          <w:trHeight w:val="486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3" w:rsidRDefault="00F151E3" w:rsidP="00C06B3D"/>
          <w:p w:rsidR="008F0AEB" w:rsidRPr="00C06B3D" w:rsidRDefault="008F0AEB" w:rsidP="00C06B3D"/>
        </w:tc>
      </w:tr>
      <w:tr w:rsidR="00F151E3" w:rsidTr="00937E11">
        <w:trPr>
          <w:cantSplit/>
          <w:trHeight w:val="108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Information </w:t>
            </w:r>
            <w:r w:rsidR="00C06B3D">
              <w:rPr>
                <w:rFonts w:ascii="Times New Roman" w:hAnsi="Times New Roman"/>
                <w:sz w:val="24"/>
                <w:szCs w:val="24"/>
              </w:rPr>
              <w:t xml:space="preserve">and links </w:t>
            </w:r>
            <w:r>
              <w:rPr>
                <w:rFonts w:ascii="Times New Roman" w:hAnsi="Times New Roman"/>
                <w:sz w:val="24"/>
                <w:szCs w:val="24"/>
              </w:rPr>
              <w:t>about the performer(s) of the artistic work/project: bio</w:t>
            </w:r>
            <w:r w:rsidR="00C06B3D">
              <w:rPr>
                <w:rFonts w:ascii="Times New Roman" w:hAnsi="Times New Roman"/>
                <w:sz w:val="24"/>
                <w:szCs w:val="24"/>
              </w:rPr>
              <w:t>graphy, performances</w:t>
            </w:r>
            <w:r>
              <w:rPr>
                <w:rFonts w:ascii="Times New Roman" w:hAnsi="Times New Roman"/>
                <w:sz w:val="24"/>
                <w:szCs w:val="24"/>
              </w:rPr>
              <w:t>, reviews, website, socia</w:t>
            </w:r>
            <w:r w:rsidR="00BC0B99">
              <w:rPr>
                <w:rFonts w:ascii="Times New Roman" w:hAnsi="Times New Roman"/>
                <w:sz w:val="24"/>
                <w:szCs w:val="24"/>
              </w:rPr>
              <w:t>l media accounts and etc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If the project is planned to be performed by its author(s) and such an information is entirely provided in 8. clause, this clause can be omitted here. </w:t>
            </w:r>
          </w:p>
        </w:tc>
      </w:tr>
      <w:tr w:rsidR="00F151E3" w:rsidTr="00937E11">
        <w:trPr>
          <w:cantSplit/>
          <w:trHeight w:val="558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3" w:rsidRDefault="00F151E3" w:rsidP="008F0AEB"/>
          <w:p w:rsidR="00F151E3" w:rsidRDefault="00F151E3" w:rsidP="008F0AEB"/>
        </w:tc>
      </w:tr>
      <w:tr w:rsidR="00F151E3" w:rsidTr="00937E11">
        <w:trPr>
          <w:cantSplit/>
          <w:trHeight w:val="783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inform whether artistic work/project has been performed in Lithuania or foreign countries? If yes, please provide with the information (where and when) and the recordings (audio and/or video), if available.</w:t>
            </w:r>
          </w:p>
        </w:tc>
      </w:tr>
      <w:tr w:rsidR="00F151E3" w:rsidTr="00937E11">
        <w:trPr>
          <w:cantSplit/>
          <w:trHeight w:val="558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8F0AEB"/>
          <w:p w:rsidR="008F0AEB" w:rsidRDefault="008F0AEB" w:rsidP="008F0AEB"/>
        </w:tc>
      </w:tr>
      <w:tr w:rsidR="00F151E3" w:rsidTr="00937E11">
        <w:trPr>
          <w:cantSplit/>
          <w:trHeight w:val="1053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Pr="00C06B3D" w:rsidRDefault="00F151E3" w:rsidP="002557B5">
            <w:pPr>
              <w:pStyle w:val="NoSpacing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Costs of the </w:t>
            </w:r>
            <w:r w:rsidR="00C06B3D">
              <w:rPr>
                <w:rFonts w:ascii="Times New Roman" w:hAnsi="Times New Roman"/>
                <w:sz w:val="24"/>
                <w:szCs w:val="24"/>
              </w:rPr>
              <w:t xml:space="preserve">performance – please provide </w:t>
            </w:r>
            <w:r w:rsidR="002557B5" w:rsidRPr="00C06B3D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="008F0AEB">
              <w:rPr>
                <w:rFonts w:ascii="Times New Roman" w:hAnsi="Times New Roman"/>
                <w:sz w:val="24"/>
                <w:szCs w:val="24"/>
              </w:rPr>
              <w:t xml:space="preserve">entire </w:t>
            </w:r>
            <w:r w:rsidR="002557B5">
              <w:rPr>
                <w:rFonts w:ascii="Times New Roman" w:hAnsi="Times New Roman"/>
                <w:sz w:val="24"/>
                <w:szCs w:val="24"/>
              </w:rPr>
              <w:t xml:space="preserve">information as </w:t>
            </w:r>
            <w:r w:rsidR="008F0AEB" w:rsidRPr="00C06B3D">
              <w:rPr>
                <w:rFonts w:ascii="Times New Roman" w:hAnsi="Times New Roman"/>
                <w:sz w:val="24"/>
                <w:szCs w:val="24"/>
              </w:rPr>
              <w:t>detailed</w:t>
            </w:r>
            <w:r w:rsidR="008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7B5">
              <w:rPr>
                <w:rFonts w:ascii="Times New Roman" w:hAnsi="Times New Roman"/>
                <w:sz w:val="24"/>
                <w:szCs w:val="24"/>
              </w:rPr>
              <w:t>as possible</w:t>
            </w:r>
            <w:r w:rsidR="00C06B3D">
              <w:rPr>
                <w:rFonts w:ascii="Times New Roman" w:hAnsi="Times New Roman"/>
                <w:sz w:val="24"/>
                <w:szCs w:val="24"/>
              </w:rPr>
              <w:t>.</w:t>
            </w:r>
            <w:r w:rsidR="00E33EED">
              <w:rPr>
                <w:rFonts w:ascii="Times New Roman" w:hAnsi="Times New Roman"/>
                <w:sz w:val="24"/>
                <w:szCs w:val="24"/>
              </w:rPr>
              <w:t xml:space="preserve"> Does</w:t>
            </w:r>
            <w:r w:rsidR="0025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ED">
              <w:rPr>
                <w:rFonts w:ascii="Times New Roman" w:hAnsi="Times New Roman"/>
                <w:sz w:val="24"/>
                <w:szCs w:val="24"/>
              </w:rPr>
              <w:t>your</w:t>
            </w:r>
            <w:r w:rsidRPr="00C06B3D">
              <w:rPr>
                <w:rFonts w:ascii="Times New Roman" w:hAnsi="Times New Roman"/>
                <w:sz w:val="24"/>
                <w:szCs w:val="24"/>
              </w:rPr>
              <w:t xml:space="preserve"> project receive some funding (partial/full</w:t>
            </w:r>
            <w:r w:rsidR="00E33EED">
              <w:rPr>
                <w:rFonts w:ascii="Times New Roman" w:hAnsi="Times New Roman"/>
                <w:sz w:val="24"/>
                <w:szCs w:val="24"/>
              </w:rPr>
              <w:t>) for its performance?</w:t>
            </w:r>
            <w:r w:rsidRPr="00C06B3D">
              <w:rPr>
                <w:rFonts w:ascii="Times New Roman" w:hAnsi="Times New Roman"/>
                <w:sz w:val="24"/>
                <w:szCs w:val="24"/>
              </w:rPr>
              <w:t xml:space="preserve"> If you </w:t>
            </w:r>
            <w:r w:rsidR="008F0AEB">
              <w:rPr>
                <w:rFonts w:ascii="Times New Roman" w:hAnsi="Times New Roman"/>
                <w:sz w:val="24"/>
                <w:szCs w:val="24"/>
              </w:rPr>
              <w:t xml:space="preserve">still </w:t>
            </w:r>
            <w:r w:rsidRPr="00C06B3D">
              <w:rPr>
                <w:rFonts w:ascii="Times New Roman" w:hAnsi="Times New Roman"/>
                <w:sz w:val="24"/>
                <w:szCs w:val="24"/>
              </w:rPr>
              <w:t>wait for the funds answer regarding financial support, please indicate when</w:t>
            </w:r>
            <w:r w:rsidR="002557B5">
              <w:rPr>
                <w:rFonts w:ascii="Times New Roman" w:hAnsi="Times New Roman"/>
                <w:sz w:val="24"/>
                <w:szCs w:val="24"/>
              </w:rPr>
              <w:t xml:space="preserve"> the answer is expected. </w:t>
            </w:r>
          </w:p>
        </w:tc>
      </w:tr>
      <w:tr w:rsidR="00F151E3" w:rsidTr="00937E11">
        <w:trPr>
          <w:cantSplit/>
          <w:trHeight w:val="30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5A03D0"/>
          <w:p w:rsidR="005A03D0" w:rsidRDefault="005A03D0" w:rsidP="005A03D0"/>
          <w:p w:rsidR="008F0AEB" w:rsidRDefault="008F0AEB" w:rsidP="005A03D0"/>
        </w:tc>
      </w:tr>
      <w:tr w:rsidR="00F151E3" w:rsidTr="00937E11">
        <w:trPr>
          <w:cantSplit/>
          <w:trHeight w:val="60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110D32">
            <w:pPr>
              <w:pStyle w:val="NoSpacing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audio and/or audiovisual material, video and/or audiovisual files and/or other additional files accompanying the application.</w:t>
            </w:r>
          </w:p>
        </w:tc>
      </w:tr>
      <w:tr w:rsidR="00F151E3" w:rsidTr="00937E11">
        <w:trPr>
          <w:cantSplit/>
          <w:trHeight w:val="387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51E3" w:rsidRDefault="00F151E3" w:rsidP="005A03D0"/>
          <w:p w:rsidR="00F151E3" w:rsidRDefault="00F151E3" w:rsidP="005A03D0">
            <w:r>
              <w:t xml:space="preserve"> </w:t>
            </w:r>
          </w:p>
          <w:p w:rsidR="00F151E3" w:rsidRDefault="00F151E3"/>
        </w:tc>
      </w:tr>
    </w:tbl>
    <w:p w:rsidR="008D6AFA" w:rsidRPr="00634DA2" w:rsidRDefault="008D6AFA" w:rsidP="00634DA2">
      <w:pPr>
        <w:pStyle w:val="NormalWeb"/>
        <w:ind w:right="-908"/>
        <w:rPr>
          <w:rFonts w:eastAsia="Times New Roman"/>
          <w:b/>
        </w:rPr>
      </w:pPr>
      <w:r w:rsidRPr="0098477E">
        <w:t>By submitting this form, I agree that my contact details would be used to inform me about the GO Call selection results</w:t>
      </w:r>
      <w:r w:rsidR="005E70FF" w:rsidRPr="0098477E">
        <w:t>,</w:t>
      </w:r>
      <w:r w:rsidR="0098477E" w:rsidRPr="0098477E">
        <w:t xml:space="preserve"> and</w:t>
      </w:r>
      <w:r w:rsidR="005E70FF" w:rsidRPr="0098477E">
        <w:rPr>
          <w:rFonts w:eastAsia="sans-serif"/>
          <w:lang w:bidi="ar"/>
        </w:rPr>
        <w:t xml:space="preserve"> </w:t>
      </w:r>
      <w:r w:rsidRPr="0098477E">
        <w:rPr>
          <w:rFonts w:eastAsia="sans-serif"/>
          <w:lang w:bidi="ar"/>
        </w:rPr>
        <w:t xml:space="preserve">for </w:t>
      </w:r>
      <w:r w:rsidR="0098477E" w:rsidRPr="0098477E">
        <w:rPr>
          <w:rFonts w:eastAsia="sans-serif"/>
          <w:lang w:bidi="ar"/>
        </w:rPr>
        <w:t xml:space="preserve">the </w:t>
      </w:r>
      <w:r w:rsidRPr="0098477E">
        <w:rPr>
          <w:rFonts w:eastAsia="sans-serif"/>
          <w:lang w:bidi="ar"/>
        </w:rPr>
        <w:t>project</w:t>
      </w:r>
      <w:r w:rsidR="0098477E">
        <w:rPr>
          <w:rFonts w:eastAsia="sans-serif"/>
          <w:lang w:bidi="ar"/>
        </w:rPr>
        <w:t>’</w:t>
      </w:r>
      <w:r w:rsidR="0098477E" w:rsidRPr="0098477E">
        <w:rPr>
          <w:rFonts w:eastAsia="sans-serif"/>
          <w:lang w:bidi="ar"/>
        </w:rPr>
        <w:t>s</w:t>
      </w:r>
      <w:r w:rsidRPr="0098477E">
        <w:rPr>
          <w:rFonts w:eastAsia="sans-serif"/>
          <w:lang w:bidi="ar"/>
        </w:rPr>
        <w:t xml:space="preserve"> publicity – </w:t>
      </w:r>
      <w:r w:rsidR="0098477E">
        <w:rPr>
          <w:rFonts w:eastAsia="sans-serif"/>
          <w:lang w:bidi="ar"/>
        </w:rPr>
        <w:t>title of the artistic work/project</w:t>
      </w:r>
      <w:r w:rsidR="005E70FF" w:rsidRPr="0098477E">
        <w:rPr>
          <w:rFonts w:eastAsia="sans-serif"/>
          <w:lang w:bidi="ar"/>
        </w:rPr>
        <w:t xml:space="preserve"> and author</w:t>
      </w:r>
      <w:r w:rsidR="0098477E">
        <w:rPr>
          <w:rFonts w:eastAsia="sans-serif"/>
          <w:lang w:bidi="ar"/>
        </w:rPr>
        <w:t>’</w:t>
      </w:r>
      <w:r w:rsidR="005E70FF" w:rsidRPr="0098477E">
        <w:rPr>
          <w:rFonts w:eastAsia="sans-serif"/>
          <w:lang w:bidi="ar"/>
        </w:rPr>
        <w:t>s/performer</w:t>
      </w:r>
      <w:r w:rsidR="0098477E">
        <w:rPr>
          <w:rFonts w:eastAsia="sans-serif"/>
          <w:lang w:bidi="ar"/>
        </w:rPr>
        <w:t>’</w:t>
      </w:r>
      <w:r w:rsidR="005E70FF" w:rsidRPr="0098477E">
        <w:rPr>
          <w:rFonts w:eastAsia="sans-serif"/>
          <w:lang w:bidi="ar"/>
        </w:rPr>
        <w:t>s name, surname (or pseudonym/artist</w:t>
      </w:r>
      <w:r w:rsidR="0098477E">
        <w:rPr>
          <w:rFonts w:eastAsia="sans-serif"/>
          <w:lang w:bidi="ar"/>
        </w:rPr>
        <w:t>ic</w:t>
      </w:r>
      <w:r w:rsidR="005E70FF" w:rsidRPr="0098477E">
        <w:rPr>
          <w:rFonts w:eastAsia="sans-serif"/>
          <w:lang w:bidi="ar"/>
        </w:rPr>
        <w:t xml:space="preserve"> name</w:t>
      </w:r>
      <w:r w:rsidRPr="0098477E">
        <w:rPr>
          <w:rFonts w:eastAsia="sans-serif"/>
          <w:lang w:bidi="ar"/>
        </w:rPr>
        <w:t xml:space="preserve">). </w:t>
      </w:r>
      <w:r w:rsidR="00634DA2">
        <w:rPr>
          <w:rFonts w:eastAsia="sans-serif"/>
          <w:lang w:bidi="ar"/>
        </w:rPr>
        <w:t>I take responsibility</w:t>
      </w:r>
      <w:r w:rsidR="005E70FF" w:rsidRPr="00634DA2">
        <w:rPr>
          <w:rFonts w:eastAsia="sans-serif"/>
          <w:lang w:bidi="ar"/>
        </w:rPr>
        <w:t xml:space="preserve"> and confirm</w:t>
      </w:r>
      <w:r w:rsidR="005E70FF" w:rsidRPr="00634DA2">
        <w:rPr>
          <w:rStyle w:val="Strong"/>
          <w:rFonts w:eastAsia="Times New Roman"/>
        </w:rPr>
        <w:t xml:space="preserve"> </w:t>
      </w:r>
      <w:r w:rsidR="005E70FF" w:rsidRPr="00634DA2">
        <w:rPr>
          <w:rStyle w:val="Strong"/>
          <w:rFonts w:eastAsia="Times New Roman"/>
          <w:b w:val="0"/>
        </w:rPr>
        <w:t xml:space="preserve">that artistic work/project submitted in this form will not break any property or non-property rights of </w:t>
      </w:r>
      <w:r w:rsidR="00634DA2">
        <w:rPr>
          <w:rStyle w:val="Strong"/>
          <w:rFonts w:eastAsia="Times New Roman"/>
          <w:b w:val="0"/>
        </w:rPr>
        <w:t>the third parties</w:t>
      </w:r>
      <w:r w:rsidR="005E70FF" w:rsidRPr="00634DA2">
        <w:rPr>
          <w:rStyle w:val="Strong"/>
          <w:rFonts w:eastAsia="Times New Roman"/>
          <w:b w:val="0"/>
        </w:rPr>
        <w:t xml:space="preserve"> and also will not incite discord </w:t>
      </w:r>
      <w:r w:rsidR="005E70FF" w:rsidRPr="00634DA2">
        <w:t xml:space="preserve">on ground of </w:t>
      </w:r>
      <w:r w:rsidR="0098477E" w:rsidRPr="00634DA2">
        <w:t>religion, race, gender</w:t>
      </w:r>
      <w:r w:rsidR="005E70FF" w:rsidRPr="00634DA2">
        <w:t>, natio</w:t>
      </w:r>
      <w:r w:rsidR="0098477E" w:rsidRPr="00634DA2">
        <w:t xml:space="preserve">nal identity, sexual orientation, </w:t>
      </w:r>
      <w:r w:rsidR="00634DA2">
        <w:t xml:space="preserve">political views, </w:t>
      </w:r>
      <w:r w:rsidR="005E70FF" w:rsidRPr="00634DA2">
        <w:t>etc.</w:t>
      </w:r>
    </w:p>
    <w:p w:rsidR="00F151E3" w:rsidRDefault="00F151E3" w:rsidP="00F151E3">
      <w:pPr>
        <w:pStyle w:val="NormalWeb1"/>
        <w:rPr>
          <w:noProof/>
        </w:rPr>
      </w:pPr>
      <w:r>
        <w:rPr>
          <w:noProof/>
        </w:rPr>
        <w:t>The contact person:</w:t>
      </w:r>
    </w:p>
    <w:p w:rsidR="00F151E3" w:rsidRDefault="00F151E3" w:rsidP="00F151E3">
      <w:pPr>
        <w:pStyle w:val="NormalWeb1"/>
        <w:rPr>
          <w:noProof/>
        </w:rPr>
      </w:pPr>
      <w:r>
        <w:rPr>
          <w:noProof/>
        </w:rPr>
        <w:t>name, surname ……………</w:t>
      </w:r>
    </w:p>
    <w:p w:rsidR="00F151E3" w:rsidRDefault="00F151E3" w:rsidP="00F151E3">
      <w:pPr>
        <w:pStyle w:val="NormalWeb1"/>
        <w:rPr>
          <w:noProof/>
        </w:rPr>
      </w:pPr>
      <w:r>
        <w:rPr>
          <w:noProof/>
        </w:rPr>
        <w:t>e-mail address ……………..</w:t>
      </w:r>
    </w:p>
    <w:p w:rsidR="00F151E3" w:rsidRDefault="00F151E3" w:rsidP="00F151E3">
      <w:pPr>
        <w:pStyle w:val="NormalWeb1"/>
        <w:rPr>
          <w:b/>
          <w:bCs/>
          <w:noProof/>
        </w:rPr>
      </w:pPr>
      <w:r>
        <w:rPr>
          <w:noProof/>
        </w:rPr>
        <w:t>phone number ……..………</w:t>
      </w:r>
    </w:p>
    <w:p w:rsidR="006D689A" w:rsidRDefault="005E70FF" w:rsidP="00F151E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signature…………………..</w:t>
      </w:r>
    </w:p>
    <w:p w:rsidR="00F151E3" w:rsidRDefault="00F151E3" w:rsidP="00F151E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24F" w:rsidRPr="00634DA2" w:rsidRDefault="00F151E3" w:rsidP="00634DA2">
      <w:pPr>
        <w:pStyle w:val="Body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/>
          <w:b/>
          <w:bCs/>
          <w:sz w:val="24"/>
          <w:szCs w:val="24"/>
        </w:rPr>
        <w:t>Please indicate the name of the artistic work/project in the title of the application file and se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nd the application to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0000FF"/>
            <w:sz w:val="24"/>
            <w:szCs w:val="24"/>
            <w:u w:color="0000FF"/>
          </w:rPr>
          <w:t>info@vilniusfestivals.lt</w:t>
        </w:r>
      </w:hyperlink>
      <w:r w:rsidR="005E70FF">
        <w:rPr>
          <w:rStyle w:val="Hyperlink"/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="00634DA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 w:color="0000FF"/>
        </w:rPr>
        <w:t xml:space="preserve">no later than </w:t>
      </w:r>
      <w:r w:rsidR="00634DA2" w:rsidRPr="00634DA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 w:color="0000FF"/>
        </w:rPr>
        <w:t>15 May 2024.</w:t>
      </w:r>
    </w:p>
    <w:sectPr w:rsidR="008C424F" w:rsidRPr="00634DA2" w:rsidSect="008F0AE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4" w15:restartNumberingAfterBreak="0">
    <w:nsid w:val="00000005"/>
    <w:multiLevelType w:val="hybridMultilevel"/>
    <w:tmpl w:val="894EE87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bullet"/>
      <w:lvlText w:val="-"/>
      <w:lvlJc w:val="left"/>
      <w:pPr>
        <w:tabs>
          <w:tab w:val="num" w:pos="189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789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389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1989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2589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189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3789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4389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4989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6" w15:restartNumberingAfterBreak="0">
    <w:nsid w:val="00000007"/>
    <w:multiLevelType w:val="hybridMultilevel"/>
    <w:tmpl w:val="894EE87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7" w15:restartNumberingAfterBreak="0">
    <w:nsid w:val="00000008"/>
    <w:multiLevelType w:val="hybridMultilevel"/>
    <w:tmpl w:val="894EE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8" w15:restartNumberingAfterBreak="0">
    <w:nsid w:val="00000009"/>
    <w:multiLevelType w:val="hybridMultilevel"/>
    <w:tmpl w:val="894EE87B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9" w15:restartNumberingAfterBreak="0">
    <w:nsid w:val="0000000A"/>
    <w:multiLevelType w:val="hybridMultilevel"/>
    <w:tmpl w:val="894EE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0" w15:restartNumberingAfterBreak="0">
    <w:nsid w:val="0000000B"/>
    <w:multiLevelType w:val="hybridMultilevel"/>
    <w:tmpl w:val="894EE87D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1" w15:restartNumberingAfterBreak="0">
    <w:nsid w:val="0000000C"/>
    <w:multiLevelType w:val="hybridMultilevel"/>
    <w:tmpl w:val="894EE8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2" w15:restartNumberingAfterBreak="0">
    <w:nsid w:val="13C510A2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CA"/>
    <w:rsid w:val="00070FF5"/>
    <w:rsid w:val="000F4F36"/>
    <w:rsid w:val="00211B8D"/>
    <w:rsid w:val="002557B5"/>
    <w:rsid w:val="0028009C"/>
    <w:rsid w:val="002B00CB"/>
    <w:rsid w:val="005639E6"/>
    <w:rsid w:val="005A03D0"/>
    <w:rsid w:val="005E70FF"/>
    <w:rsid w:val="00634DA2"/>
    <w:rsid w:val="006D12CA"/>
    <w:rsid w:val="006D689A"/>
    <w:rsid w:val="008C424F"/>
    <w:rsid w:val="008D6AFA"/>
    <w:rsid w:val="008F0AEB"/>
    <w:rsid w:val="00937E11"/>
    <w:rsid w:val="0098477E"/>
    <w:rsid w:val="00BA3DCD"/>
    <w:rsid w:val="00BC0B99"/>
    <w:rsid w:val="00C06B3D"/>
    <w:rsid w:val="00E33EE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FD02D-041E-47C1-A13E-5329565C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1E3"/>
    <w:rPr>
      <w:color w:val="0563C1" w:themeColor="hyperlink"/>
      <w:u w:val="single"/>
    </w:rPr>
  </w:style>
  <w:style w:type="paragraph" w:styleId="NoSpacing">
    <w:name w:val="No Spacing"/>
    <w:qFormat/>
    <w:rsid w:val="00F151E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ListParagraph">
    <w:name w:val="List Paragraph"/>
    <w:qFormat/>
    <w:rsid w:val="00F151E3"/>
    <w:pPr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Body">
    <w:name w:val="Body"/>
    <w:rsid w:val="00F151E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Web1">
    <w:name w:val="Normal (Web)1"/>
    <w:rsid w:val="00F151E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F151E3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yperlink0">
    <w:name w:val="Hyperlink.0"/>
    <w:basedOn w:val="Hyperlink"/>
    <w:rsid w:val="00F151E3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basedOn w:val="Hyperlink0"/>
    <w:rsid w:val="00F151E3"/>
    <w:rPr>
      <w:rFonts w:ascii="Times New Roman" w:eastAsia="Times New Roman" w:hAnsi="Times New Roman" w:cs="Times New Roman" w:hint="default"/>
      <w:b/>
      <w:bCs/>
      <w:outline w:val="0"/>
      <w:shadow w:val="0"/>
      <w:emboss w:val="0"/>
      <w:imprint w:val="0"/>
      <w:color w:val="0000FF"/>
      <w:sz w:val="24"/>
      <w:szCs w:val="24"/>
      <w:u w:val="single" w:color="0000FF"/>
    </w:rPr>
  </w:style>
  <w:style w:type="paragraph" w:styleId="NormalWeb">
    <w:name w:val="Normal (Web)"/>
    <w:uiPriority w:val="99"/>
    <w:qFormat/>
    <w:rsid w:val="008D6AFA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D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lniusfestival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Festivaliai</dc:creator>
  <cp:keywords/>
  <dc:description/>
  <cp:lastModifiedBy>Vilniaus Festivaliai</cp:lastModifiedBy>
  <cp:revision>8</cp:revision>
  <dcterms:created xsi:type="dcterms:W3CDTF">2023-04-12T14:00:00Z</dcterms:created>
  <dcterms:modified xsi:type="dcterms:W3CDTF">2024-04-09T10:36:00Z</dcterms:modified>
</cp:coreProperties>
</file>